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665FEE" w:rsidRPr="00665FEE" w14:paraId="3830B119" w14:textId="77777777" w:rsidTr="00665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1758D39" w14:textId="203E77E8" w:rsidR="00665FEE" w:rsidRPr="00665FEE" w:rsidRDefault="00665FEE" w:rsidP="00856C35">
            <w:pPr>
              <w:rPr>
                <w:rFonts w:ascii="Merriweather Light" w:hAnsi="Merriweather Light"/>
              </w:rPr>
            </w:pPr>
          </w:p>
        </w:tc>
      </w:tr>
    </w:tbl>
    <w:p w14:paraId="3F06CCB5" w14:textId="5BA429BF" w:rsidR="00467865" w:rsidRPr="00665FEE" w:rsidRDefault="00665FEE" w:rsidP="0049785B">
      <w:pPr>
        <w:pStyle w:val="Heading1"/>
        <w:rPr>
          <w:rFonts w:ascii="Merriweather Light" w:hAnsi="Merriweather Light"/>
        </w:rPr>
      </w:pPr>
      <w:r>
        <w:rPr>
          <w:rFonts w:ascii="Merriweather Light" w:hAnsi="Merriweather Light"/>
          <w:noProof/>
        </w:rPr>
        <w:drawing>
          <wp:anchor distT="0" distB="0" distL="114300" distR="114300" simplePos="0" relativeHeight="251658240" behindDoc="1" locked="0" layoutInCell="1" allowOverlap="1" wp14:anchorId="6DA1A42E" wp14:editId="3074C89B">
            <wp:simplePos x="0" y="0"/>
            <wp:positionH relativeFrom="margin">
              <wp:align>center</wp:align>
            </wp:positionH>
            <wp:positionV relativeFrom="paragraph">
              <wp:posOffset>-151765</wp:posOffset>
            </wp:positionV>
            <wp:extent cx="2443480" cy="932815"/>
            <wp:effectExtent l="0" t="0" r="0" b="635"/>
            <wp:wrapTopAndBottom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 w:rsidRPr="00665FEE">
        <w:rPr>
          <w:rFonts w:ascii="Merriweather Light" w:hAnsi="Merriweather Light"/>
        </w:rPr>
        <w:t>Employment Application</w:t>
      </w:r>
    </w:p>
    <w:p w14:paraId="02E81BF7" w14:textId="32EA55F8" w:rsidR="00856C35" w:rsidRPr="0049785B" w:rsidRDefault="00665FEE" w:rsidP="00856C35">
      <w:pPr>
        <w:pStyle w:val="Heading2"/>
        <w:rPr>
          <w:rFonts w:ascii="Roboto Black" w:hAnsi="Roboto Black"/>
        </w:rPr>
      </w:pPr>
      <w:r w:rsidRPr="0049785B">
        <w:rPr>
          <w:rFonts w:ascii="Roboto Black" w:hAnsi="Roboto Black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665FEE" w14:paraId="38BA8B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D858EE6" w14:textId="77777777" w:rsidR="00A82BA3" w:rsidRPr="00665FEE" w:rsidRDefault="00A82BA3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7C7E1EE" w14:textId="77777777" w:rsidR="00A82BA3" w:rsidRPr="00665FEE" w:rsidRDefault="00A82BA3" w:rsidP="00440CD8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A331FCF" w14:textId="77777777" w:rsidR="00A82BA3" w:rsidRPr="00665FEE" w:rsidRDefault="00A82BA3" w:rsidP="00440CD8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6581274" w14:textId="77777777" w:rsidR="00A82BA3" w:rsidRPr="00665FEE" w:rsidRDefault="00A82BA3" w:rsidP="00440CD8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681" w:type="dxa"/>
          </w:tcPr>
          <w:p w14:paraId="0BC8C635" w14:textId="77777777" w:rsidR="00A82BA3" w:rsidRPr="00665FEE" w:rsidRDefault="00A82BA3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0689F78" w14:textId="77777777" w:rsidR="00A82BA3" w:rsidRPr="00665FEE" w:rsidRDefault="00A82BA3" w:rsidP="00440CD8">
            <w:pPr>
              <w:pStyle w:val="FieldText"/>
              <w:rPr>
                <w:rFonts w:ascii="Merriweather Light" w:hAnsi="Merriweather Light"/>
              </w:rPr>
            </w:pPr>
          </w:p>
        </w:tc>
      </w:tr>
      <w:tr w:rsidR="00856C35" w:rsidRPr="00665FEE" w14:paraId="71506DA8" w14:textId="77777777" w:rsidTr="00FF1313">
        <w:tc>
          <w:tcPr>
            <w:tcW w:w="1081" w:type="dxa"/>
          </w:tcPr>
          <w:p w14:paraId="678B221C" w14:textId="77777777" w:rsidR="00856C35" w:rsidRPr="00665FEE" w:rsidRDefault="00856C35" w:rsidP="00440CD8">
            <w:pPr>
              <w:rPr>
                <w:rFonts w:ascii="Merriweather Light" w:hAnsi="Merriweather Light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5FA873B9" w14:textId="77777777" w:rsidR="00856C35" w:rsidRPr="00665FEE" w:rsidRDefault="00856C35" w:rsidP="00490804">
            <w:pPr>
              <w:pStyle w:val="Heading3"/>
              <w:outlineLvl w:val="2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C6C5B18" w14:textId="77777777" w:rsidR="00856C35" w:rsidRPr="00665FEE" w:rsidRDefault="00856C35" w:rsidP="00490804">
            <w:pPr>
              <w:pStyle w:val="Heading3"/>
              <w:outlineLvl w:val="2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EF8E39" w14:textId="77777777" w:rsidR="00856C35" w:rsidRPr="00665FEE" w:rsidRDefault="00856C35" w:rsidP="00490804">
            <w:pPr>
              <w:pStyle w:val="Heading3"/>
              <w:outlineLvl w:val="2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M.I.</w:t>
            </w:r>
          </w:p>
        </w:tc>
        <w:tc>
          <w:tcPr>
            <w:tcW w:w="681" w:type="dxa"/>
          </w:tcPr>
          <w:p w14:paraId="582FE6C4" w14:textId="77777777" w:rsidR="00856C35" w:rsidRPr="00665FEE" w:rsidRDefault="00856C35" w:rsidP="00856C35">
            <w:pPr>
              <w:rPr>
                <w:rFonts w:ascii="Merriweather Light" w:hAnsi="Merriweather Light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40B4C0AC" w14:textId="77777777" w:rsidR="00856C35" w:rsidRPr="00665FEE" w:rsidRDefault="00856C35" w:rsidP="00856C35">
            <w:pPr>
              <w:rPr>
                <w:rFonts w:ascii="Merriweather Light" w:hAnsi="Merriweather Light"/>
              </w:rPr>
            </w:pPr>
          </w:p>
        </w:tc>
      </w:tr>
    </w:tbl>
    <w:p w14:paraId="358BCACE" w14:textId="77777777" w:rsidR="00856C35" w:rsidRPr="00665FEE" w:rsidRDefault="00856C35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665FEE" w14:paraId="2E069B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EF01594" w14:textId="77777777" w:rsidR="00A82BA3" w:rsidRPr="00665FEE" w:rsidRDefault="00A82BA3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B78B950" w14:textId="77777777" w:rsidR="00A82BA3" w:rsidRPr="00665FEE" w:rsidRDefault="00A82BA3" w:rsidP="00440CD8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6A1725" w14:textId="77777777" w:rsidR="00A82BA3" w:rsidRPr="00665FEE" w:rsidRDefault="00A82BA3" w:rsidP="00440CD8">
            <w:pPr>
              <w:pStyle w:val="FieldText"/>
              <w:rPr>
                <w:rFonts w:ascii="Merriweather Light" w:hAnsi="Merriweather Light"/>
              </w:rPr>
            </w:pPr>
          </w:p>
        </w:tc>
      </w:tr>
      <w:tr w:rsidR="00856C35" w:rsidRPr="00665FEE" w14:paraId="0DD4A933" w14:textId="77777777" w:rsidTr="00FF1313">
        <w:tc>
          <w:tcPr>
            <w:tcW w:w="1081" w:type="dxa"/>
          </w:tcPr>
          <w:p w14:paraId="4E7F5BB7" w14:textId="77777777" w:rsidR="00856C35" w:rsidRPr="00665FEE" w:rsidRDefault="00856C35" w:rsidP="00440CD8">
            <w:pPr>
              <w:rPr>
                <w:rFonts w:ascii="Merriweather Light" w:hAnsi="Merriweather Light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06EE576C" w14:textId="77777777" w:rsidR="00856C35" w:rsidRPr="00665FEE" w:rsidRDefault="00856C35" w:rsidP="00490804">
            <w:pPr>
              <w:pStyle w:val="Heading3"/>
              <w:outlineLvl w:val="2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9C78D8" w14:textId="77777777" w:rsidR="00856C35" w:rsidRPr="00665FEE" w:rsidRDefault="00856C35" w:rsidP="00490804">
            <w:pPr>
              <w:pStyle w:val="Heading3"/>
              <w:outlineLvl w:val="2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Apartment/Unit #</w:t>
            </w:r>
          </w:p>
        </w:tc>
      </w:tr>
    </w:tbl>
    <w:p w14:paraId="326BBBE2" w14:textId="77777777" w:rsidR="00856C35" w:rsidRPr="00665FEE" w:rsidRDefault="00856C35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665FEE" w14:paraId="65E4AD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A138E79" w14:textId="77777777" w:rsidR="00C76039" w:rsidRPr="00665FEE" w:rsidRDefault="00C76039">
            <w:pPr>
              <w:rPr>
                <w:rFonts w:ascii="Merriweather Light" w:hAnsi="Merriweather Light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B4DB773" w14:textId="77777777" w:rsidR="00C76039" w:rsidRPr="00665FEE" w:rsidRDefault="00C76039" w:rsidP="00440CD8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F837FC2" w14:textId="77777777" w:rsidR="00C76039" w:rsidRPr="00665FEE" w:rsidRDefault="00C76039" w:rsidP="00440CD8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C90C2B" w14:textId="77777777" w:rsidR="00C76039" w:rsidRPr="00665FEE" w:rsidRDefault="00C76039" w:rsidP="00440CD8">
            <w:pPr>
              <w:pStyle w:val="FieldText"/>
              <w:rPr>
                <w:rFonts w:ascii="Merriweather Light" w:hAnsi="Merriweather Light"/>
              </w:rPr>
            </w:pPr>
          </w:p>
        </w:tc>
      </w:tr>
      <w:tr w:rsidR="00856C35" w:rsidRPr="00665FEE" w14:paraId="4D94D0AB" w14:textId="77777777" w:rsidTr="00FF1313">
        <w:trPr>
          <w:trHeight w:val="288"/>
        </w:trPr>
        <w:tc>
          <w:tcPr>
            <w:tcW w:w="1081" w:type="dxa"/>
          </w:tcPr>
          <w:p w14:paraId="10E20111" w14:textId="77777777" w:rsidR="00856C35" w:rsidRPr="00665FEE" w:rsidRDefault="00856C35">
            <w:pPr>
              <w:rPr>
                <w:rFonts w:ascii="Merriweather Light" w:hAnsi="Merriweather Light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94FA7AA" w14:textId="77777777" w:rsidR="00856C35" w:rsidRPr="00665FEE" w:rsidRDefault="00856C35" w:rsidP="00490804">
            <w:pPr>
              <w:pStyle w:val="Heading3"/>
              <w:outlineLvl w:val="2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FE01155" w14:textId="77777777" w:rsidR="00856C35" w:rsidRPr="00665FEE" w:rsidRDefault="00856C35" w:rsidP="00490804">
            <w:pPr>
              <w:pStyle w:val="Heading3"/>
              <w:outlineLvl w:val="2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205A4ED" w14:textId="77777777" w:rsidR="00856C35" w:rsidRPr="00665FEE" w:rsidRDefault="00856C35" w:rsidP="00490804">
            <w:pPr>
              <w:pStyle w:val="Heading3"/>
              <w:outlineLvl w:val="2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ZIP Code</w:t>
            </w:r>
          </w:p>
        </w:tc>
      </w:tr>
    </w:tbl>
    <w:p w14:paraId="61160F47" w14:textId="77777777" w:rsidR="00856C35" w:rsidRPr="00665FEE" w:rsidRDefault="00856C35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665FEE" w14:paraId="3DA464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6550ADC" w14:textId="77777777" w:rsidR="00841645" w:rsidRPr="00665FEE" w:rsidRDefault="00841645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78E5B43" w14:textId="77777777" w:rsidR="00841645" w:rsidRPr="00665FEE" w:rsidRDefault="00841645" w:rsidP="00856C35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720" w:type="dxa"/>
          </w:tcPr>
          <w:p w14:paraId="1B4FDBCE" w14:textId="77777777" w:rsidR="00841645" w:rsidRPr="00665FEE" w:rsidRDefault="00C92A3C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E</w:t>
            </w:r>
            <w:r w:rsidR="003A41A1" w:rsidRPr="00665FEE">
              <w:rPr>
                <w:rFonts w:ascii="Merriweather Light" w:hAnsi="Merriweather Light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1B025BB" w14:textId="77777777" w:rsidR="00841645" w:rsidRPr="00665FEE" w:rsidRDefault="00841645" w:rsidP="00440CD8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66A12C3C" w14:textId="77777777" w:rsidR="00856C35" w:rsidRPr="00665FEE" w:rsidRDefault="00856C35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665FEE" w14:paraId="72FE38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02ADE20" w14:textId="77777777" w:rsidR="00613129" w:rsidRPr="00665FEE" w:rsidRDefault="00613129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79853C9" w14:textId="77777777" w:rsidR="00613129" w:rsidRPr="00665FEE" w:rsidRDefault="00613129" w:rsidP="00440CD8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890" w:type="dxa"/>
          </w:tcPr>
          <w:p w14:paraId="49D2F78C" w14:textId="77777777" w:rsidR="00613129" w:rsidRPr="00665FEE" w:rsidRDefault="00613129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 xml:space="preserve">Social Security </w:t>
            </w:r>
            <w:r w:rsidR="00B11811" w:rsidRPr="00665FEE">
              <w:rPr>
                <w:rFonts w:ascii="Merriweather Light" w:hAnsi="Merriweather Light"/>
              </w:rPr>
              <w:t>No.</w:t>
            </w:r>
            <w:r w:rsidRPr="00665FEE">
              <w:rPr>
                <w:rFonts w:ascii="Merriweather Light" w:hAnsi="Merriweather Light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D6F922C" w14:textId="77777777" w:rsidR="00613129" w:rsidRPr="00665FEE" w:rsidRDefault="00613129" w:rsidP="00440CD8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620" w:type="dxa"/>
          </w:tcPr>
          <w:p w14:paraId="7C47736E" w14:textId="77777777" w:rsidR="00613129" w:rsidRPr="00665FEE" w:rsidRDefault="00613129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242DCF" w14:textId="77777777" w:rsidR="00613129" w:rsidRPr="00665FEE" w:rsidRDefault="00613129" w:rsidP="00856C35">
            <w:pPr>
              <w:pStyle w:val="FieldText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$</w:t>
            </w:r>
          </w:p>
        </w:tc>
      </w:tr>
    </w:tbl>
    <w:p w14:paraId="1DDB27C1" w14:textId="77777777" w:rsidR="00856C35" w:rsidRPr="00665FEE" w:rsidRDefault="00856C35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665FEE" w14:paraId="6CC301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B90E58F" w14:textId="77777777" w:rsidR="00DE7FB7" w:rsidRPr="00665FEE" w:rsidRDefault="00C76039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0C3A5F9" w14:textId="77777777" w:rsidR="00DE7FB7" w:rsidRPr="00665FEE" w:rsidRDefault="00DE7FB7" w:rsidP="00083002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1012B14B" w14:textId="77777777" w:rsidR="00856C35" w:rsidRPr="00665FEE" w:rsidRDefault="00856C35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665FEE" w14:paraId="0C77B31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8283122" w14:textId="77777777" w:rsidR="009C220D" w:rsidRPr="00665FEE" w:rsidRDefault="009C220D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665FEE">
                  <w:rPr>
                    <w:rFonts w:ascii="Merriweather Light" w:hAnsi="Merriweather Light"/>
                  </w:rPr>
                  <w:t>United States</w:t>
                </w:r>
              </w:smartTag>
            </w:smartTag>
            <w:r w:rsidRPr="00665FEE">
              <w:rPr>
                <w:rFonts w:ascii="Merriweather Light" w:hAnsi="Merriweather Light"/>
              </w:rPr>
              <w:t>?</w:t>
            </w:r>
          </w:p>
        </w:tc>
        <w:tc>
          <w:tcPr>
            <w:tcW w:w="665" w:type="dxa"/>
          </w:tcPr>
          <w:p w14:paraId="78F1C99A" w14:textId="77777777" w:rsidR="009C220D" w:rsidRPr="00665FEE" w:rsidRDefault="009C220D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YES</w:t>
            </w:r>
          </w:p>
          <w:p w14:paraId="6ED01A7E" w14:textId="77777777" w:rsidR="009C220D" w:rsidRPr="00665FEE" w:rsidRDefault="00724FA4" w:rsidP="00083002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40955639" w14:textId="77777777" w:rsidR="009C220D" w:rsidRPr="00665FEE" w:rsidRDefault="009C220D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NO</w:t>
            </w:r>
          </w:p>
          <w:p w14:paraId="3C19ABB0" w14:textId="77777777" w:rsidR="009C220D" w:rsidRPr="00665FEE" w:rsidRDefault="00724FA4" w:rsidP="00083002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3FDC56C1" w14:textId="77777777" w:rsidR="009C220D" w:rsidRPr="00665FEE" w:rsidRDefault="009C220D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If no, are you authorized to work in the U.S.?</w:t>
            </w:r>
          </w:p>
        </w:tc>
        <w:tc>
          <w:tcPr>
            <w:tcW w:w="517" w:type="dxa"/>
          </w:tcPr>
          <w:p w14:paraId="02F8FF76" w14:textId="77777777" w:rsidR="009C220D" w:rsidRPr="00665FEE" w:rsidRDefault="009C220D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YES</w:t>
            </w:r>
          </w:p>
          <w:p w14:paraId="256D0113" w14:textId="77777777" w:rsidR="009C220D" w:rsidRPr="00665FEE" w:rsidRDefault="00724FA4" w:rsidP="00D6155E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666" w:type="dxa"/>
          </w:tcPr>
          <w:p w14:paraId="61CEFA03" w14:textId="77777777" w:rsidR="009C220D" w:rsidRPr="00665FEE" w:rsidRDefault="009C220D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NO</w:t>
            </w:r>
          </w:p>
          <w:p w14:paraId="5C5A3A34" w14:textId="77777777" w:rsidR="009C220D" w:rsidRPr="00665FEE" w:rsidRDefault="00724FA4" w:rsidP="00D6155E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</w:tr>
    </w:tbl>
    <w:p w14:paraId="671D1BF1" w14:textId="77777777" w:rsidR="00C92A3C" w:rsidRPr="00665FEE" w:rsidRDefault="00C92A3C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665FEE" w14:paraId="0894C2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2C5D00E" w14:textId="77777777" w:rsidR="009C220D" w:rsidRPr="00665FEE" w:rsidRDefault="009C220D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Have you ever worked for this company?</w:t>
            </w:r>
          </w:p>
        </w:tc>
        <w:tc>
          <w:tcPr>
            <w:tcW w:w="665" w:type="dxa"/>
          </w:tcPr>
          <w:p w14:paraId="59CB8B51" w14:textId="77777777" w:rsidR="009C220D" w:rsidRPr="00665FEE" w:rsidRDefault="009C220D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YES</w:t>
            </w:r>
          </w:p>
          <w:p w14:paraId="70AC8148" w14:textId="77777777" w:rsidR="009C220D" w:rsidRPr="00665FEE" w:rsidRDefault="00724FA4" w:rsidP="00D6155E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509" w:type="dxa"/>
          </w:tcPr>
          <w:p w14:paraId="24E8A5B6" w14:textId="77777777" w:rsidR="009C220D" w:rsidRPr="00665FEE" w:rsidRDefault="009C220D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NO</w:t>
            </w:r>
          </w:p>
          <w:p w14:paraId="0C2A0904" w14:textId="77777777" w:rsidR="009C220D" w:rsidRPr="00665FEE" w:rsidRDefault="00724FA4" w:rsidP="00D6155E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1359" w:type="dxa"/>
          </w:tcPr>
          <w:p w14:paraId="43A8A662" w14:textId="77777777" w:rsidR="009C220D" w:rsidRPr="00665FEE" w:rsidRDefault="009C220D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 xml:space="preserve">If </w:t>
            </w:r>
            <w:r w:rsidR="00E106E2" w:rsidRPr="00665FEE">
              <w:rPr>
                <w:rFonts w:ascii="Merriweather Light" w:hAnsi="Merriweather Light"/>
              </w:rPr>
              <w:t>yes</w:t>
            </w:r>
            <w:r w:rsidRPr="00665FEE">
              <w:rPr>
                <w:rFonts w:ascii="Merriweather Light" w:hAnsi="Merriweather Light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803E5D4" w14:textId="77777777" w:rsidR="009C220D" w:rsidRPr="00665FEE" w:rsidRDefault="009C220D" w:rsidP="00617C65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4E058C9A" w14:textId="77777777" w:rsidR="00C92A3C" w:rsidRPr="00665FEE" w:rsidRDefault="00C92A3C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665FEE" w14:paraId="22A4640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5EFDFBD" w14:textId="77777777" w:rsidR="009C220D" w:rsidRPr="00665FEE" w:rsidRDefault="009C220D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Have you ever been convicted of a felony?</w:t>
            </w:r>
          </w:p>
        </w:tc>
        <w:tc>
          <w:tcPr>
            <w:tcW w:w="665" w:type="dxa"/>
          </w:tcPr>
          <w:p w14:paraId="1E672FCD" w14:textId="77777777" w:rsidR="009C220D" w:rsidRPr="00665FEE" w:rsidRDefault="009C220D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YES</w:t>
            </w:r>
          </w:p>
          <w:p w14:paraId="77A192A7" w14:textId="77777777" w:rsidR="009C220D" w:rsidRPr="00665FEE" w:rsidRDefault="00724FA4" w:rsidP="00D6155E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509" w:type="dxa"/>
          </w:tcPr>
          <w:p w14:paraId="0C83FFF1" w14:textId="77777777" w:rsidR="009C220D" w:rsidRPr="00665FEE" w:rsidRDefault="009C220D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NO</w:t>
            </w:r>
          </w:p>
          <w:p w14:paraId="3EFE69FD" w14:textId="77777777" w:rsidR="009C220D" w:rsidRPr="00665FEE" w:rsidRDefault="00724FA4" w:rsidP="00D6155E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5214" w:type="dxa"/>
          </w:tcPr>
          <w:p w14:paraId="4134D38B" w14:textId="77777777" w:rsidR="009C220D" w:rsidRPr="00665FEE" w:rsidRDefault="009C220D" w:rsidP="00682C69">
            <w:pPr>
              <w:rPr>
                <w:rFonts w:ascii="Merriweather Light" w:hAnsi="Merriweather Light"/>
              </w:rPr>
            </w:pPr>
          </w:p>
        </w:tc>
      </w:tr>
    </w:tbl>
    <w:p w14:paraId="179DFC92" w14:textId="77777777" w:rsidR="00C92A3C" w:rsidRPr="00665FEE" w:rsidRDefault="00C92A3C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665FEE" w14:paraId="7FB878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2EF1DF8" w14:textId="77777777" w:rsidR="000F2DF4" w:rsidRPr="00665FEE" w:rsidRDefault="000F2DF4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A5D7E06" w14:textId="77777777" w:rsidR="000F2DF4" w:rsidRPr="00665FEE" w:rsidRDefault="000F2DF4" w:rsidP="00617C65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62E95748" w14:textId="23F1D8AC" w:rsidR="00330050" w:rsidRPr="00665FEE" w:rsidRDefault="00665FEE" w:rsidP="00330050">
      <w:pPr>
        <w:pStyle w:val="Heading2"/>
        <w:rPr>
          <w:rFonts w:ascii="Roboto Black" w:hAnsi="Roboto Black"/>
        </w:rPr>
      </w:pPr>
      <w:r>
        <w:rPr>
          <w:rFonts w:ascii="Roboto Black" w:hAnsi="Roboto Black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65FEE" w14:paraId="44ACC1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CC65C12" w14:textId="77777777" w:rsidR="000F2DF4" w:rsidRPr="00665FEE" w:rsidRDefault="000F2DF4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0C6DC21" w14:textId="77777777" w:rsidR="000F2DF4" w:rsidRPr="00665FEE" w:rsidRDefault="000F2DF4" w:rsidP="00617C65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920" w:type="dxa"/>
          </w:tcPr>
          <w:p w14:paraId="77F7C3AA" w14:textId="77777777" w:rsidR="000F2DF4" w:rsidRPr="00665FEE" w:rsidRDefault="000F2DF4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71A3D40" w14:textId="77777777" w:rsidR="000F2DF4" w:rsidRPr="00665FEE" w:rsidRDefault="000F2DF4" w:rsidP="00617C65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3276F2DB" w14:textId="77777777" w:rsidR="00330050" w:rsidRPr="00665FEE" w:rsidRDefault="00330050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65FEE" w14:paraId="45AF0F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84F7AF3" w14:textId="77777777" w:rsidR="00250014" w:rsidRPr="00665FEE" w:rsidRDefault="00250014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C2C8961" w14:textId="77777777" w:rsidR="00250014" w:rsidRPr="00665FEE" w:rsidRDefault="00250014" w:rsidP="00617C65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512" w:type="dxa"/>
          </w:tcPr>
          <w:p w14:paraId="139F248F" w14:textId="77777777" w:rsidR="00250014" w:rsidRPr="00665FEE" w:rsidRDefault="00250014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4A3F04" w14:textId="77777777" w:rsidR="00250014" w:rsidRPr="00665FEE" w:rsidRDefault="00250014" w:rsidP="00617C65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757" w:type="dxa"/>
          </w:tcPr>
          <w:p w14:paraId="4A6057B7" w14:textId="77777777" w:rsidR="00250014" w:rsidRPr="00665FEE" w:rsidRDefault="00250014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Did you graduate?</w:t>
            </w:r>
          </w:p>
        </w:tc>
        <w:tc>
          <w:tcPr>
            <w:tcW w:w="674" w:type="dxa"/>
          </w:tcPr>
          <w:p w14:paraId="6D11EA75" w14:textId="77777777" w:rsidR="00250014" w:rsidRPr="00665FEE" w:rsidRDefault="00250014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YES</w:t>
            </w:r>
          </w:p>
          <w:p w14:paraId="635C88AE" w14:textId="77777777" w:rsidR="00250014" w:rsidRPr="00665FEE" w:rsidRDefault="00724FA4" w:rsidP="00617C65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602" w:type="dxa"/>
          </w:tcPr>
          <w:p w14:paraId="6FF476EA" w14:textId="77777777" w:rsidR="00250014" w:rsidRPr="00665FEE" w:rsidRDefault="00250014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NO</w:t>
            </w:r>
          </w:p>
          <w:p w14:paraId="1082EAF1" w14:textId="77777777" w:rsidR="00250014" w:rsidRPr="00665FEE" w:rsidRDefault="00724FA4" w:rsidP="00617C65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917" w:type="dxa"/>
          </w:tcPr>
          <w:p w14:paraId="097BE3D0" w14:textId="77777777" w:rsidR="00250014" w:rsidRPr="00665FEE" w:rsidRDefault="00250014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D</w:t>
            </w:r>
            <w:r w:rsidR="00330050" w:rsidRPr="00665FEE">
              <w:rPr>
                <w:rFonts w:ascii="Merriweather Light" w:hAnsi="Merriweather Light"/>
              </w:rPr>
              <w:t>iploma</w:t>
            </w:r>
            <w:r w:rsidRPr="00665FEE">
              <w:rPr>
                <w:rFonts w:ascii="Merriweather Light" w:hAnsi="Merriweather Light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0DF683E" w14:textId="77777777" w:rsidR="00250014" w:rsidRPr="00665FEE" w:rsidRDefault="00250014" w:rsidP="00617C65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6801003B" w14:textId="77777777" w:rsidR="00330050" w:rsidRPr="00665FEE" w:rsidRDefault="00330050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65FEE" w14:paraId="2F16B9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972BAF1" w14:textId="77777777" w:rsidR="000F2DF4" w:rsidRPr="00665FEE" w:rsidRDefault="000F2DF4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17A6B6C" w14:textId="77777777" w:rsidR="000F2DF4" w:rsidRPr="00665FEE" w:rsidRDefault="000F2DF4" w:rsidP="00617C65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920" w:type="dxa"/>
          </w:tcPr>
          <w:p w14:paraId="2077C6BC" w14:textId="77777777" w:rsidR="000F2DF4" w:rsidRPr="00665FEE" w:rsidRDefault="000F2DF4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E0FCC20" w14:textId="77777777" w:rsidR="000F2DF4" w:rsidRPr="00665FEE" w:rsidRDefault="000F2DF4" w:rsidP="00617C65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15D531BE" w14:textId="77777777" w:rsidR="00330050" w:rsidRPr="00665FEE" w:rsidRDefault="00330050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65FEE" w14:paraId="00D798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EE20C02" w14:textId="77777777" w:rsidR="00250014" w:rsidRPr="00665FEE" w:rsidRDefault="00250014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0F3753B" w14:textId="77777777" w:rsidR="00250014" w:rsidRPr="00665FEE" w:rsidRDefault="00250014" w:rsidP="00617C65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512" w:type="dxa"/>
          </w:tcPr>
          <w:p w14:paraId="06E51D5F" w14:textId="77777777" w:rsidR="00250014" w:rsidRPr="00665FEE" w:rsidRDefault="00250014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EA47D30" w14:textId="77777777" w:rsidR="00250014" w:rsidRPr="00665FEE" w:rsidRDefault="00250014" w:rsidP="00617C65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757" w:type="dxa"/>
          </w:tcPr>
          <w:p w14:paraId="27634C57" w14:textId="77777777" w:rsidR="00250014" w:rsidRPr="00665FEE" w:rsidRDefault="00250014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Did you graduate?</w:t>
            </w:r>
          </w:p>
        </w:tc>
        <w:tc>
          <w:tcPr>
            <w:tcW w:w="674" w:type="dxa"/>
          </w:tcPr>
          <w:p w14:paraId="27747E66" w14:textId="77777777" w:rsidR="00250014" w:rsidRPr="00665FEE" w:rsidRDefault="00250014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YES</w:t>
            </w:r>
          </w:p>
          <w:p w14:paraId="3B21CBE6" w14:textId="77777777" w:rsidR="00250014" w:rsidRPr="00665FEE" w:rsidRDefault="00724FA4" w:rsidP="00617C65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602" w:type="dxa"/>
          </w:tcPr>
          <w:p w14:paraId="1A97FCEA" w14:textId="77777777" w:rsidR="00250014" w:rsidRPr="00665FEE" w:rsidRDefault="00250014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NO</w:t>
            </w:r>
          </w:p>
          <w:p w14:paraId="53CE65FD" w14:textId="77777777" w:rsidR="00250014" w:rsidRPr="00665FEE" w:rsidRDefault="00724FA4" w:rsidP="00617C65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917" w:type="dxa"/>
          </w:tcPr>
          <w:p w14:paraId="302B719A" w14:textId="77777777" w:rsidR="00250014" w:rsidRPr="00665FEE" w:rsidRDefault="00250014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DB200DB" w14:textId="77777777" w:rsidR="00250014" w:rsidRPr="00665FEE" w:rsidRDefault="00250014" w:rsidP="00617C65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69F75AD5" w14:textId="77777777" w:rsidR="00330050" w:rsidRPr="00665FEE" w:rsidRDefault="00330050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65FEE" w14:paraId="33FF6CB1" w14:textId="77777777" w:rsidTr="00F16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16489F3" w14:textId="77777777" w:rsidR="002A2510" w:rsidRPr="00665FEE" w:rsidRDefault="002A2510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90D1C27" w14:textId="77777777" w:rsidR="002A2510" w:rsidRPr="00665FEE" w:rsidRDefault="002A2510" w:rsidP="00617C65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920" w:type="dxa"/>
          </w:tcPr>
          <w:p w14:paraId="26FDB4B9" w14:textId="77777777" w:rsidR="002A2510" w:rsidRPr="00665FEE" w:rsidRDefault="002A2510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E0AEBA8" w14:textId="3BEF10EB" w:rsidR="002A2510" w:rsidRPr="00665FEE" w:rsidRDefault="002A2510" w:rsidP="00617C65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68F98210" w14:textId="77777777" w:rsidR="00330050" w:rsidRPr="00665FEE" w:rsidRDefault="00330050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65FEE" w14:paraId="6444D2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6FF8FC1" w14:textId="77777777" w:rsidR="00250014" w:rsidRPr="00665FEE" w:rsidRDefault="00250014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53AC730" w14:textId="77777777" w:rsidR="00250014" w:rsidRPr="00665FEE" w:rsidRDefault="00250014" w:rsidP="00617C65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512" w:type="dxa"/>
          </w:tcPr>
          <w:p w14:paraId="4AF861BD" w14:textId="77777777" w:rsidR="00250014" w:rsidRPr="00665FEE" w:rsidRDefault="00250014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5CA7FAE" w14:textId="77777777" w:rsidR="00250014" w:rsidRPr="00665FEE" w:rsidRDefault="00250014" w:rsidP="00617C65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756" w:type="dxa"/>
          </w:tcPr>
          <w:p w14:paraId="3490FEE4" w14:textId="77777777" w:rsidR="00250014" w:rsidRPr="00665FEE" w:rsidRDefault="00250014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Did you graduate?</w:t>
            </w:r>
          </w:p>
        </w:tc>
        <w:tc>
          <w:tcPr>
            <w:tcW w:w="674" w:type="dxa"/>
          </w:tcPr>
          <w:p w14:paraId="398F5203" w14:textId="77777777" w:rsidR="00250014" w:rsidRPr="00665FEE" w:rsidRDefault="00250014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YES</w:t>
            </w:r>
          </w:p>
          <w:p w14:paraId="4A4A071E" w14:textId="77777777" w:rsidR="00250014" w:rsidRPr="00665FEE" w:rsidRDefault="00724FA4" w:rsidP="00617C65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602" w:type="dxa"/>
          </w:tcPr>
          <w:p w14:paraId="14FFF56C" w14:textId="77777777" w:rsidR="00250014" w:rsidRPr="00665FEE" w:rsidRDefault="00250014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NO</w:t>
            </w:r>
          </w:p>
          <w:p w14:paraId="3A76FCD0" w14:textId="77777777" w:rsidR="00250014" w:rsidRPr="00665FEE" w:rsidRDefault="00724FA4" w:rsidP="00617C65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917" w:type="dxa"/>
          </w:tcPr>
          <w:p w14:paraId="01CD8378" w14:textId="77777777" w:rsidR="00250014" w:rsidRPr="00665FEE" w:rsidRDefault="00250014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4394625" w14:textId="77777777" w:rsidR="00250014" w:rsidRPr="00665FEE" w:rsidRDefault="00250014" w:rsidP="00617C65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3F3C5BE7" w14:textId="634C3EFD" w:rsidR="00330050" w:rsidRPr="0049785B" w:rsidRDefault="0049785B" w:rsidP="00330050">
      <w:pPr>
        <w:pStyle w:val="Heading2"/>
        <w:rPr>
          <w:rFonts w:ascii="Roboto Black" w:hAnsi="Roboto Black"/>
        </w:rPr>
      </w:pPr>
      <w:r w:rsidRPr="0049785B">
        <w:rPr>
          <w:rFonts w:ascii="Roboto Black" w:hAnsi="Roboto Black"/>
        </w:rPr>
        <w:lastRenderedPageBreak/>
        <w:t>REFERENCES</w:t>
      </w:r>
    </w:p>
    <w:p w14:paraId="099E7274" w14:textId="77777777" w:rsidR="00330050" w:rsidRPr="00665FEE" w:rsidRDefault="00330050" w:rsidP="00490804">
      <w:pPr>
        <w:pStyle w:val="Italic"/>
        <w:rPr>
          <w:rFonts w:ascii="Merriweather Light" w:hAnsi="Merriweather Light"/>
        </w:rPr>
      </w:pPr>
      <w:r w:rsidRPr="00665FEE">
        <w:rPr>
          <w:rFonts w:ascii="Merriweather Light" w:hAnsi="Merriweather Light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665FEE" w14:paraId="65B05A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E999533" w14:textId="77777777" w:rsidR="000F2DF4" w:rsidRPr="00665FEE" w:rsidRDefault="000F2DF4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4FD7CD4" w14:textId="77777777" w:rsidR="000F2DF4" w:rsidRPr="00665FEE" w:rsidRDefault="000F2DF4" w:rsidP="00A211B2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350" w:type="dxa"/>
          </w:tcPr>
          <w:p w14:paraId="0BAA8671" w14:textId="77777777" w:rsidR="000F2DF4" w:rsidRPr="00665FEE" w:rsidRDefault="000D2539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Relationship</w:t>
            </w:r>
            <w:r w:rsidR="000F2DF4" w:rsidRPr="00665FEE">
              <w:rPr>
                <w:rFonts w:ascii="Merriweather Light" w:hAnsi="Merriweather Light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F46416" w14:textId="77777777" w:rsidR="000F2DF4" w:rsidRPr="00665FEE" w:rsidRDefault="000F2DF4" w:rsidP="00A211B2">
            <w:pPr>
              <w:pStyle w:val="FieldText"/>
              <w:rPr>
                <w:rFonts w:ascii="Merriweather Light" w:hAnsi="Merriweather Light"/>
              </w:rPr>
            </w:pPr>
          </w:p>
        </w:tc>
      </w:tr>
      <w:tr w:rsidR="000F2DF4" w:rsidRPr="00665FEE" w14:paraId="7A677DBD" w14:textId="77777777" w:rsidTr="00BD103E">
        <w:trPr>
          <w:trHeight w:val="360"/>
        </w:trPr>
        <w:tc>
          <w:tcPr>
            <w:tcW w:w="1072" w:type="dxa"/>
          </w:tcPr>
          <w:p w14:paraId="399E6755" w14:textId="77777777" w:rsidR="000F2DF4" w:rsidRPr="00665FEE" w:rsidRDefault="000D2539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Company</w:t>
            </w:r>
            <w:r w:rsidR="004A4198" w:rsidRPr="00665FEE">
              <w:rPr>
                <w:rFonts w:ascii="Merriweather Light" w:hAnsi="Merriweather Light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EF0B2A" w14:textId="77777777" w:rsidR="000F2DF4" w:rsidRPr="00665FEE" w:rsidRDefault="000F2DF4" w:rsidP="00A211B2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350" w:type="dxa"/>
          </w:tcPr>
          <w:p w14:paraId="498BF138" w14:textId="77777777" w:rsidR="000F2DF4" w:rsidRPr="00665FEE" w:rsidRDefault="000F2DF4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B1DC92" w14:textId="77777777" w:rsidR="000F2DF4" w:rsidRPr="00665FEE" w:rsidRDefault="000F2DF4" w:rsidP="00682C69">
            <w:pPr>
              <w:pStyle w:val="FieldText"/>
              <w:rPr>
                <w:rFonts w:ascii="Merriweather Light" w:hAnsi="Merriweather Light"/>
              </w:rPr>
            </w:pPr>
          </w:p>
        </w:tc>
      </w:tr>
      <w:tr w:rsidR="00BD103E" w:rsidRPr="00665FEE" w14:paraId="0A11EDC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F4FBE68" w14:textId="77777777" w:rsidR="00BD103E" w:rsidRPr="00665FEE" w:rsidRDefault="00BD103E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489AA2" w14:textId="77777777" w:rsidR="00BD103E" w:rsidRPr="00665FEE" w:rsidRDefault="00BD103E" w:rsidP="00A211B2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61269F" w14:textId="77777777" w:rsidR="00BD103E" w:rsidRPr="00665FEE" w:rsidRDefault="00BD103E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137F92" w14:textId="77777777" w:rsidR="00BD103E" w:rsidRPr="00665FEE" w:rsidRDefault="00BD103E" w:rsidP="00682C69">
            <w:pPr>
              <w:pStyle w:val="FieldText"/>
              <w:rPr>
                <w:rFonts w:ascii="Merriweather Light" w:hAnsi="Merriweather Light"/>
              </w:rPr>
            </w:pPr>
          </w:p>
        </w:tc>
      </w:tr>
      <w:tr w:rsidR="00D55AFA" w:rsidRPr="00665FEE" w14:paraId="21BB6C5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B36FE" w14:textId="77777777" w:rsidR="00D55AFA" w:rsidRPr="00665FEE" w:rsidRDefault="00D55AFA" w:rsidP="00330050">
            <w:pPr>
              <w:rPr>
                <w:rFonts w:ascii="Merriweather Light" w:hAnsi="Merriweather Light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D9905B" w14:textId="77777777" w:rsidR="00D55AFA" w:rsidRPr="00665FEE" w:rsidRDefault="00D55AFA" w:rsidP="00330050">
            <w:pPr>
              <w:rPr>
                <w:rFonts w:ascii="Merriweather Light" w:hAnsi="Merriweather Ligh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83C40F" w14:textId="77777777" w:rsidR="00D55AFA" w:rsidRPr="00665FEE" w:rsidRDefault="00D55AFA" w:rsidP="00330050">
            <w:pPr>
              <w:rPr>
                <w:rFonts w:ascii="Merriweather Light" w:hAnsi="Merriweather Light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05347D" w14:textId="77777777" w:rsidR="00D55AFA" w:rsidRPr="00665FEE" w:rsidRDefault="00D55AFA" w:rsidP="00330050">
            <w:pPr>
              <w:rPr>
                <w:rFonts w:ascii="Merriweather Light" w:hAnsi="Merriweather Light"/>
              </w:rPr>
            </w:pPr>
          </w:p>
        </w:tc>
      </w:tr>
      <w:tr w:rsidR="000F2DF4" w:rsidRPr="00665FEE" w14:paraId="49C1415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E38F42B" w14:textId="77777777" w:rsidR="000F2DF4" w:rsidRPr="00665FEE" w:rsidRDefault="000F2DF4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Full Name</w:t>
            </w:r>
            <w:r w:rsidR="004A4198" w:rsidRPr="00665FEE">
              <w:rPr>
                <w:rFonts w:ascii="Merriweather Light" w:hAnsi="Merriweather Light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FBDAEE" w14:textId="77777777" w:rsidR="000F2DF4" w:rsidRPr="00665FEE" w:rsidRDefault="000F2DF4" w:rsidP="00A211B2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E0AB6FA" w14:textId="77777777" w:rsidR="000F2DF4" w:rsidRPr="00665FEE" w:rsidRDefault="000D2539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Relationship</w:t>
            </w:r>
            <w:r w:rsidR="000F2DF4" w:rsidRPr="00665FEE">
              <w:rPr>
                <w:rFonts w:ascii="Merriweather Light" w:hAnsi="Merriweather Light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1A587A" w14:textId="77777777" w:rsidR="000F2DF4" w:rsidRPr="00665FEE" w:rsidRDefault="000F2DF4" w:rsidP="00A211B2">
            <w:pPr>
              <w:pStyle w:val="FieldText"/>
              <w:rPr>
                <w:rFonts w:ascii="Merriweather Light" w:hAnsi="Merriweather Light"/>
              </w:rPr>
            </w:pPr>
          </w:p>
        </w:tc>
      </w:tr>
      <w:tr w:rsidR="000D2539" w:rsidRPr="00665FEE" w14:paraId="1B61A7C5" w14:textId="77777777" w:rsidTr="00BD103E">
        <w:trPr>
          <w:trHeight w:val="360"/>
        </w:trPr>
        <w:tc>
          <w:tcPr>
            <w:tcW w:w="1072" w:type="dxa"/>
          </w:tcPr>
          <w:p w14:paraId="15F4C515" w14:textId="77777777" w:rsidR="000D2539" w:rsidRPr="00665FEE" w:rsidRDefault="000D2539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39709F" w14:textId="77777777" w:rsidR="000D2539" w:rsidRPr="00665FEE" w:rsidRDefault="000D2539" w:rsidP="00A211B2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350" w:type="dxa"/>
          </w:tcPr>
          <w:p w14:paraId="38A2743B" w14:textId="77777777" w:rsidR="000D2539" w:rsidRPr="00665FEE" w:rsidRDefault="000D2539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51C78F" w14:textId="77777777" w:rsidR="000D2539" w:rsidRPr="00665FEE" w:rsidRDefault="000D2539" w:rsidP="00682C69">
            <w:pPr>
              <w:pStyle w:val="FieldText"/>
              <w:rPr>
                <w:rFonts w:ascii="Merriweather Light" w:hAnsi="Merriweather Light"/>
              </w:rPr>
            </w:pPr>
          </w:p>
        </w:tc>
      </w:tr>
      <w:tr w:rsidR="00BD103E" w:rsidRPr="00665FEE" w14:paraId="1DA25FD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C6DFCD9" w14:textId="77777777" w:rsidR="00BD103E" w:rsidRPr="00665FEE" w:rsidRDefault="00BD103E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89C0DC" w14:textId="77777777" w:rsidR="00BD103E" w:rsidRPr="00665FEE" w:rsidRDefault="00BD103E" w:rsidP="00A211B2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B8A252" w14:textId="77777777" w:rsidR="00BD103E" w:rsidRPr="00665FEE" w:rsidRDefault="00BD103E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37FAEF" w14:textId="77777777" w:rsidR="00BD103E" w:rsidRPr="00665FEE" w:rsidRDefault="00BD103E" w:rsidP="00682C69">
            <w:pPr>
              <w:pStyle w:val="FieldText"/>
              <w:rPr>
                <w:rFonts w:ascii="Merriweather Light" w:hAnsi="Merriweather Light"/>
              </w:rPr>
            </w:pPr>
          </w:p>
        </w:tc>
      </w:tr>
      <w:tr w:rsidR="00D55AFA" w:rsidRPr="00665FEE" w14:paraId="2417976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42A938" w14:textId="77777777" w:rsidR="00D55AFA" w:rsidRPr="00665FEE" w:rsidRDefault="00D55AFA" w:rsidP="00330050">
            <w:pPr>
              <w:rPr>
                <w:rFonts w:ascii="Merriweather Light" w:hAnsi="Merriweather Light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62B073" w14:textId="77777777" w:rsidR="00D55AFA" w:rsidRPr="00665FEE" w:rsidRDefault="00D55AFA" w:rsidP="00330050">
            <w:pPr>
              <w:rPr>
                <w:rFonts w:ascii="Merriweather Light" w:hAnsi="Merriweather Ligh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17DCDC" w14:textId="77777777" w:rsidR="00D55AFA" w:rsidRPr="00665FEE" w:rsidRDefault="00D55AFA" w:rsidP="00330050">
            <w:pPr>
              <w:rPr>
                <w:rFonts w:ascii="Merriweather Light" w:hAnsi="Merriweather Light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80966D" w14:textId="77777777" w:rsidR="00D55AFA" w:rsidRPr="00665FEE" w:rsidRDefault="00D55AFA" w:rsidP="00330050">
            <w:pPr>
              <w:rPr>
                <w:rFonts w:ascii="Merriweather Light" w:hAnsi="Merriweather Light"/>
              </w:rPr>
            </w:pPr>
          </w:p>
        </w:tc>
      </w:tr>
      <w:tr w:rsidR="000D2539" w:rsidRPr="00665FEE" w14:paraId="5754EF4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8185962" w14:textId="77777777" w:rsidR="000D2539" w:rsidRPr="00665FEE" w:rsidRDefault="000D2539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29CDF6" w14:textId="77777777" w:rsidR="000D2539" w:rsidRPr="00665FEE" w:rsidRDefault="000D2539" w:rsidP="00607FED">
            <w:pPr>
              <w:pStyle w:val="FieldText"/>
              <w:keepLines/>
              <w:rPr>
                <w:rFonts w:ascii="Merriweather Light" w:hAnsi="Merriweather Light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3CF032C" w14:textId="77777777" w:rsidR="000D2539" w:rsidRPr="00665FEE" w:rsidRDefault="000D2539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B9A0A6" w14:textId="77777777" w:rsidR="000D2539" w:rsidRPr="00665FEE" w:rsidRDefault="000D2539" w:rsidP="00607FED">
            <w:pPr>
              <w:pStyle w:val="FieldText"/>
              <w:keepLines/>
              <w:rPr>
                <w:rFonts w:ascii="Merriweather Light" w:hAnsi="Merriweather Light"/>
              </w:rPr>
            </w:pPr>
          </w:p>
        </w:tc>
      </w:tr>
      <w:tr w:rsidR="000D2539" w:rsidRPr="00665FEE" w14:paraId="602F3E4E" w14:textId="77777777" w:rsidTr="00BD103E">
        <w:trPr>
          <w:trHeight w:val="360"/>
        </w:trPr>
        <w:tc>
          <w:tcPr>
            <w:tcW w:w="1072" w:type="dxa"/>
          </w:tcPr>
          <w:p w14:paraId="706C2AA4" w14:textId="77777777" w:rsidR="000D2539" w:rsidRPr="00665FEE" w:rsidRDefault="000D2539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ACCA19" w14:textId="77777777" w:rsidR="000D2539" w:rsidRPr="00665FEE" w:rsidRDefault="000D2539" w:rsidP="00607FED">
            <w:pPr>
              <w:pStyle w:val="FieldText"/>
              <w:keepLines/>
              <w:rPr>
                <w:rFonts w:ascii="Merriweather Light" w:hAnsi="Merriweather Light"/>
              </w:rPr>
            </w:pPr>
          </w:p>
        </w:tc>
        <w:tc>
          <w:tcPr>
            <w:tcW w:w="1350" w:type="dxa"/>
          </w:tcPr>
          <w:p w14:paraId="7FD1BF93" w14:textId="77777777" w:rsidR="000D2539" w:rsidRPr="00665FEE" w:rsidRDefault="000D2539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AF67D6" w14:textId="77777777" w:rsidR="000D2539" w:rsidRPr="00665FEE" w:rsidRDefault="000D2539" w:rsidP="00607FED">
            <w:pPr>
              <w:pStyle w:val="FieldText"/>
              <w:keepLines/>
              <w:rPr>
                <w:rFonts w:ascii="Merriweather Light" w:hAnsi="Merriweather Light"/>
              </w:rPr>
            </w:pPr>
          </w:p>
        </w:tc>
      </w:tr>
      <w:tr w:rsidR="00BD103E" w:rsidRPr="00665FEE" w14:paraId="399DDB43" w14:textId="77777777" w:rsidTr="00BD103E">
        <w:trPr>
          <w:trHeight w:val="360"/>
        </w:trPr>
        <w:tc>
          <w:tcPr>
            <w:tcW w:w="1072" w:type="dxa"/>
          </w:tcPr>
          <w:p w14:paraId="0F760DB5" w14:textId="77777777" w:rsidR="00BD103E" w:rsidRPr="00665FEE" w:rsidRDefault="00BD103E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F8844A" w14:textId="77777777" w:rsidR="00BD103E" w:rsidRPr="00665FEE" w:rsidRDefault="00BD103E" w:rsidP="00607FED">
            <w:pPr>
              <w:pStyle w:val="FieldText"/>
              <w:keepLines/>
              <w:rPr>
                <w:rFonts w:ascii="Merriweather Light" w:hAnsi="Merriweather Light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F7D2D0" w14:textId="77777777" w:rsidR="00BD103E" w:rsidRPr="00665FEE" w:rsidRDefault="00BD103E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5F5DC9" w14:textId="77777777" w:rsidR="00BD103E" w:rsidRPr="00665FEE" w:rsidRDefault="00BD103E" w:rsidP="00607FED">
            <w:pPr>
              <w:pStyle w:val="FieldText"/>
              <w:keepLines/>
              <w:rPr>
                <w:rFonts w:ascii="Merriweather Light" w:hAnsi="Merriweather Light"/>
              </w:rPr>
            </w:pPr>
          </w:p>
        </w:tc>
      </w:tr>
    </w:tbl>
    <w:p w14:paraId="77F15AC0" w14:textId="54A69EFC" w:rsidR="00871876" w:rsidRPr="0049785B" w:rsidRDefault="0049785B" w:rsidP="00871876">
      <w:pPr>
        <w:pStyle w:val="Heading2"/>
        <w:rPr>
          <w:rFonts w:ascii="Roboto Black" w:hAnsi="Roboto Black"/>
        </w:rPr>
      </w:pPr>
      <w:r w:rsidRPr="0049785B">
        <w:rPr>
          <w:rFonts w:ascii="Roboto Black" w:hAnsi="Roboto Black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65FEE" w14:paraId="7F3D67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133678C" w14:textId="77777777" w:rsidR="000D2539" w:rsidRPr="00665FEE" w:rsidRDefault="000D2539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C1819A3" w14:textId="77777777" w:rsidR="000D2539" w:rsidRPr="00665FEE" w:rsidRDefault="000D2539" w:rsidP="0014663E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170" w:type="dxa"/>
          </w:tcPr>
          <w:p w14:paraId="339C4966" w14:textId="77777777" w:rsidR="000D2539" w:rsidRPr="00665FEE" w:rsidRDefault="000D2539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B8A277" w14:textId="77777777" w:rsidR="000D2539" w:rsidRPr="00665FEE" w:rsidRDefault="000D2539" w:rsidP="00682C69">
            <w:pPr>
              <w:pStyle w:val="FieldText"/>
              <w:rPr>
                <w:rFonts w:ascii="Merriweather Light" w:hAnsi="Merriweather Light"/>
              </w:rPr>
            </w:pPr>
          </w:p>
        </w:tc>
      </w:tr>
      <w:tr w:rsidR="000D2539" w:rsidRPr="00665FEE" w14:paraId="1916F49C" w14:textId="77777777" w:rsidTr="00BD103E">
        <w:trPr>
          <w:trHeight w:val="360"/>
        </w:trPr>
        <w:tc>
          <w:tcPr>
            <w:tcW w:w="1072" w:type="dxa"/>
          </w:tcPr>
          <w:p w14:paraId="71AE7399" w14:textId="77777777" w:rsidR="000D2539" w:rsidRPr="00665FEE" w:rsidRDefault="000D2539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C95B47C" w14:textId="77777777" w:rsidR="000D2539" w:rsidRPr="00665FEE" w:rsidRDefault="000D2539" w:rsidP="0014663E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170" w:type="dxa"/>
          </w:tcPr>
          <w:p w14:paraId="2639D549" w14:textId="77777777" w:rsidR="000D2539" w:rsidRPr="00665FEE" w:rsidRDefault="000D2539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B81C00" w14:textId="77777777" w:rsidR="000D2539" w:rsidRPr="00665FEE" w:rsidRDefault="000D2539" w:rsidP="0014663E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20B2B886" w14:textId="77777777" w:rsidR="00C92A3C" w:rsidRPr="00665FEE" w:rsidRDefault="00C92A3C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65FEE" w14:paraId="4FBB7A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5DBAD5" w14:textId="77777777" w:rsidR="008F5BCD" w:rsidRPr="00665FEE" w:rsidRDefault="008F5BCD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D5422A" w14:textId="77777777" w:rsidR="008F5BCD" w:rsidRPr="00665FEE" w:rsidRDefault="008F5BCD" w:rsidP="0014663E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58155B" w14:textId="77777777" w:rsidR="008F5BCD" w:rsidRPr="00665FEE" w:rsidRDefault="008F5BCD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382492" w14:textId="77777777" w:rsidR="008F5BCD" w:rsidRPr="00665FEE" w:rsidRDefault="008F5BCD" w:rsidP="00856C35">
            <w:pPr>
              <w:pStyle w:val="FieldText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DFA6B8" w14:textId="77777777" w:rsidR="008F5BCD" w:rsidRPr="00665FEE" w:rsidRDefault="008F5BCD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0BA4BB" w14:textId="77777777" w:rsidR="008F5BCD" w:rsidRPr="00665FEE" w:rsidRDefault="008F5BCD" w:rsidP="00856C35">
            <w:pPr>
              <w:pStyle w:val="FieldText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$</w:t>
            </w:r>
          </w:p>
        </w:tc>
      </w:tr>
    </w:tbl>
    <w:p w14:paraId="6649999B" w14:textId="77777777" w:rsidR="00C92A3C" w:rsidRPr="00665FEE" w:rsidRDefault="00C92A3C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65FEE" w14:paraId="4319FF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096CA0B" w14:textId="23FCADC7" w:rsidR="000D2539" w:rsidRPr="00665FEE" w:rsidRDefault="000D2539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Responsibilitie</w:t>
            </w:r>
            <w:r w:rsidR="0049785B">
              <w:rPr>
                <w:rFonts w:ascii="Merriweather Light" w:hAnsi="Merriweather Light"/>
              </w:rPr>
              <w:t>s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3D1CFB4" w14:textId="77777777" w:rsidR="000D2539" w:rsidRPr="00665FEE" w:rsidRDefault="000D2539" w:rsidP="0014663E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5773C25B" w14:textId="77777777" w:rsidR="00C92A3C" w:rsidRPr="00665FEE" w:rsidRDefault="00C92A3C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65FEE" w14:paraId="1E9B5F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F403B7" w14:textId="77777777" w:rsidR="000D2539" w:rsidRPr="00665FEE" w:rsidRDefault="000D2539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3F311D" w14:textId="77777777" w:rsidR="000D2539" w:rsidRPr="00665FEE" w:rsidRDefault="000D2539" w:rsidP="0014663E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450" w:type="dxa"/>
          </w:tcPr>
          <w:p w14:paraId="0D4BF0C4" w14:textId="77777777" w:rsidR="000D2539" w:rsidRPr="00665FEE" w:rsidRDefault="000D2539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6050C4" w14:textId="77777777" w:rsidR="000D2539" w:rsidRPr="00665FEE" w:rsidRDefault="000D2539" w:rsidP="0014663E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2070" w:type="dxa"/>
          </w:tcPr>
          <w:p w14:paraId="4B074692" w14:textId="77777777" w:rsidR="000D2539" w:rsidRPr="00665FEE" w:rsidRDefault="007E56C4" w:rsidP="00490804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Reason for L</w:t>
            </w:r>
            <w:r w:rsidR="000D2539" w:rsidRPr="00665FEE">
              <w:rPr>
                <w:rFonts w:ascii="Merriweather Light" w:hAnsi="Merriweather Light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12B20EF" w14:textId="77777777" w:rsidR="000D2539" w:rsidRPr="00665FEE" w:rsidRDefault="000D2539" w:rsidP="0014663E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499CEA20" w14:textId="77777777" w:rsidR="00BC07E3" w:rsidRPr="00665FEE" w:rsidRDefault="00BC07E3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65FEE" w14:paraId="3ADF382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3CE9A81" w14:textId="77777777" w:rsidR="000D2539" w:rsidRPr="00665FEE" w:rsidRDefault="000D2539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480A0847" w14:textId="77777777" w:rsidR="000D2539" w:rsidRPr="00665FEE" w:rsidRDefault="000D2539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YES</w:t>
            </w:r>
          </w:p>
          <w:p w14:paraId="43EC5539" w14:textId="77777777" w:rsidR="000D2539" w:rsidRPr="00665FEE" w:rsidRDefault="00724FA4" w:rsidP="0014663E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900" w:type="dxa"/>
          </w:tcPr>
          <w:p w14:paraId="5C8E45D8" w14:textId="77777777" w:rsidR="000D2539" w:rsidRPr="00665FEE" w:rsidRDefault="000D2539" w:rsidP="00490804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NO</w:t>
            </w:r>
          </w:p>
          <w:p w14:paraId="591A5D03" w14:textId="77777777" w:rsidR="000D2539" w:rsidRPr="00665FEE" w:rsidRDefault="00724FA4" w:rsidP="0014663E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3240" w:type="dxa"/>
          </w:tcPr>
          <w:p w14:paraId="636F2B5B" w14:textId="77777777" w:rsidR="000D2539" w:rsidRPr="00665FEE" w:rsidRDefault="000D2539" w:rsidP="005557F6">
            <w:pPr>
              <w:rPr>
                <w:rFonts w:ascii="Merriweather Light" w:hAnsi="Merriweather Light"/>
                <w:szCs w:val="19"/>
              </w:rPr>
            </w:pPr>
          </w:p>
        </w:tc>
      </w:tr>
      <w:tr w:rsidR="00176E67" w:rsidRPr="00665FEE" w14:paraId="3155189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079C779" w14:textId="77777777" w:rsidR="00176E67" w:rsidRPr="00665FEE" w:rsidRDefault="00176E67" w:rsidP="00490804">
            <w:pPr>
              <w:rPr>
                <w:rFonts w:ascii="Merriweather Light" w:hAnsi="Merriweather Ligh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E6333D" w14:textId="77777777" w:rsidR="00176E67" w:rsidRPr="00665FEE" w:rsidRDefault="00176E67" w:rsidP="00490804">
            <w:pPr>
              <w:pStyle w:val="Checkbox"/>
              <w:rPr>
                <w:rFonts w:ascii="Merriweather Light" w:hAnsi="Merriweather Ligh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489388" w14:textId="77777777" w:rsidR="00176E67" w:rsidRPr="00665FEE" w:rsidRDefault="00176E67" w:rsidP="00490804">
            <w:pPr>
              <w:pStyle w:val="Checkbox"/>
              <w:rPr>
                <w:rFonts w:ascii="Merriweather Light" w:hAnsi="Merriweather Ligh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50C9A9" w14:textId="77777777" w:rsidR="00176E67" w:rsidRPr="00665FEE" w:rsidRDefault="00176E67" w:rsidP="005557F6">
            <w:pPr>
              <w:rPr>
                <w:rFonts w:ascii="Merriweather Light" w:hAnsi="Merriweather Light"/>
                <w:szCs w:val="19"/>
              </w:rPr>
            </w:pPr>
          </w:p>
        </w:tc>
      </w:tr>
      <w:tr w:rsidR="00BC07E3" w:rsidRPr="00665FEE" w14:paraId="424A248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9DE5B3" w14:textId="77777777" w:rsidR="00BC07E3" w:rsidRPr="00665FEE" w:rsidRDefault="00BC07E3" w:rsidP="00490804">
            <w:pPr>
              <w:rPr>
                <w:rFonts w:ascii="Merriweather Light" w:hAnsi="Merriweather Light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81D360" w14:textId="77777777" w:rsidR="00BC07E3" w:rsidRPr="00665FEE" w:rsidRDefault="00BC07E3" w:rsidP="00490804">
            <w:pPr>
              <w:pStyle w:val="Checkbox"/>
              <w:rPr>
                <w:rFonts w:ascii="Merriweather Light" w:hAnsi="Merriweather Light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96F16D" w14:textId="77777777" w:rsidR="00BC07E3" w:rsidRPr="00665FEE" w:rsidRDefault="00BC07E3" w:rsidP="00490804">
            <w:pPr>
              <w:pStyle w:val="Checkbox"/>
              <w:rPr>
                <w:rFonts w:ascii="Merriweather Light" w:hAnsi="Merriweather Light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B8BD7C" w14:textId="77777777" w:rsidR="00BC07E3" w:rsidRPr="00665FEE" w:rsidRDefault="00BC07E3" w:rsidP="005557F6">
            <w:pPr>
              <w:rPr>
                <w:rFonts w:ascii="Merriweather Light" w:hAnsi="Merriweather Light"/>
                <w:szCs w:val="19"/>
              </w:rPr>
            </w:pPr>
          </w:p>
        </w:tc>
      </w:tr>
    </w:tbl>
    <w:p w14:paraId="3168FB48" w14:textId="77777777" w:rsidR="00C92A3C" w:rsidRPr="00665FEE" w:rsidRDefault="00C92A3C" w:rsidP="00C92A3C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65FEE" w14:paraId="6619A7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37CCCA1" w14:textId="77777777" w:rsidR="00BC07E3" w:rsidRPr="00665FEE" w:rsidRDefault="00BC07E3" w:rsidP="00BC07E3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5C2FD4E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170" w:type="dxa"/>
          </w:tcPr>
          <w:p w14:paraId="247C5162" w14:textId="77777777" w:rsidR="00BC07E3" w:rsidRPr="00665FEE" w:rsidRDefault="00BC07E3" w:rsidP="00BC07E3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04AF158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</w:tr>
      <w:tr w:rsidR="00BC07E3" w:rsidRPr="00665FEE" w14:paraId="504C03EC" w14:textId="77777777" w:rsidTr="00BD103E">
        <w:trPr>
          <w:trHeight w:val="360"/>
        </w:trPr>
        <w:tc>
          <w:tcPr>
            <w:tcW w:w="1072" w:type="dxa"/>
          </w:tcPr>
          <w:p w14:paraId="013C5809" w14:textId="77777777" w:rsidR="00BC07E3" w:rsidRPr="00665FEE" w:rsidRDefault="00BC07E3" w:rsidP="00BC07E3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30A0606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170" w:type="dxa"/>
          </w:tcPr>
          <w:p w14:paraId="3295C2DD" w14:textId="77777777" w:rsidR="00BC07E3" w:rsidRPr="00665FEE" w:rsidRDefault="00BC07E3" w:rsidP="00BC07E3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615D7B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0F3F5ACA" w14:textId="77777777" w:rsidR="00BC07E3" w:rsidRPr="00665FEE" w:rsidRDefault="00BC07E3" w:rsidP="00BC07E3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65FEE" w14:paraId="42DC16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C8AB9FF" w14:textId="77777777" w:rsidR="00BC07E3" w:rsidRPr="00665FEE" w:rsidRDefault="00BC07E3" w:rsidP="00BC07E3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10E3178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530" w:type="dxa"/>
          </w:tcPr>
          <w:p w14:paraId="588CAD85" w14:textId="77777777" w:rsidR="00BC07E3" w:rsidRPr="00665FEE" w:rsidRDefault="00BC07E3" w:rsidP="00BC07E3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E9BADC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$</w:t>
            </w:r>
          </w:p>
        </w:tc>
        <w:tc>
          <w:tcPr>
            <w:tcW w:w="1620" w:type="dxa"/>
          </w:tcPr>
          <w:p w14:paraId="4CB240D8" w14:textId="77777777" w:rsidR="00BC07E3" w:rsidRPr="00665FEE" w:rsidRDefault="00BC07E3" w:rsidP="00BC07E3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D6E7DC6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$</w:t>
            </w:r>
          </w:p>
        </w:tc>
      </w:tr>
    </w:tbl>
    <w:p w14:paraId="106887FF" w14:textId="77777777" w:rsidR="00BC07E3" w:rsidRPr="00665FEE" w:rsidRDefault="00BC07E3" w:rsidP="00BC07E3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65FEE" w14:paraId="4A22BE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5360BD2" w14:textId="6660DC6C" w:rsidR="00BC07E3" w:rsidRPr="00665FEE" w:rsidRDefault="00BC07E3" w:rsidP="00BC07E3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Responsibilities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5702405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31F39A9B" w14:textId="77777777" w:rsidR="00BC07E3" w:rsidRPr="00665FEE" w:rsidRDefault="00BC07E3" w:rsidP="00BC07E3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65FEE" w14:paraId="716DB39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7EFF2D" w14:textId="77777777" w:rsidR="00BC07E3" w:rsidRPr="00665FEE" w:rsidRDefault="00BC07E3" w:rsidP="00BC07E3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105D81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450" w:type="dxa"/>
          </w:tcPr>
          <w:p w14:paraId="36DFF6E1" w14:textId="77777777" w:rsidR="00BC07E3" w:rsidRPr="00665FEE" w:rsidRDefault="00BC07E3" w:rsidP="00BC07E3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0EE77C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2070" w:type="dxa"/>
          </w:tcPr>
          <w:p w14:paraId="5BD36067" w14:textId="77777777" w:rsidR="00BC07E3" w:rsidRPr="00665FEE" w:rsidRDefault="00BC07E3" w:rsidP="00BC07E3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263FE2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188F96AD" w14:textId="77777777" w:rsidR="00BC07E3" w:rsidRPr="00665FEE" w:rsidRDefault="00BC07E3" w:rsidP="00BC07E3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65FEE" w14:paraId="1941F1D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7943733" w14:textId="77777777" w:rsidR="00BC07E3" w:rsidRPr="00665FEE" w:rsidRDefault="00BC07E3" w:rsidP="00BC07E3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6C167CE3" w14:textId="77777777" w:rsidR="00BC07E3" w:rsidRPr="00665FEE" w:rsidRDefault="00BC07E3" w:rsidP="00BC07E3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YES</w:t>
            </w:r>
          </w:p>
          <w:p w14:paraId="35C1F6BE" w14:textId="77777777" w:rsidR="00BC07E3" w:rsidRPr="00665FEE" w:rsidRDefault="00BC07E3" w:rsidP="00BC07E3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900" w:type="dxa"/>
          </w:tcPr>
          <w:p w14:paraId="6D23AE9D" w14:textId="77777777" w:rsidR="00BC07E3" w:rsidRPr="00665FEE" w:rsidRDefault="00BC07E3" w:rsidP="00BC07E3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NO</w:t>
            </w:r>
          </w:p>
          <w:p w14:paraId="0CEEA3D7" w14:textId="77777777" w:rsidR="00BC07E3" w:rsidRPr="00665FEE" w:rsidRDefault="00BC07E3" w:rsidP="00BC07E3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3240" w:type="dxa"/>
          </w:tcPr>
          <w:p w14:paraId="3A102AAD" w14:textId="77777777" w:rsidR="00BC07E3" w:rsidRPr="00665FEE" w:rsidRDefault="00BC07E3" w:rsidP="00BC07E3">
            <w:pPr>
              <w:rPr>
                <w:rFonts w:ascii="Merriweather Light" w:hAnsi="Merriweather Light"/>
                <w:szCs w:val="19"/>
              </w:rPr>
            </w:pPr>
          </w:p>
        </w:tc>
      </w:tr>
      <w:tr w:rsidR="00176E67" w:rsidRPr="00665FEE" w14:paraId="13AC695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1E7610F" w14:textId="77777777" w:rsidR="00176E67" w:rsidRPr="00665FEE" w:rsidRDefault="00176E67" w:rsidP="00BC07E3">
            <w:pPr>
              <w:rPr>
                <w:rFonts w:ascii="Merriweather Light" w:hAnsi="Merriweather Ligh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832668" w14:textId="77777777" w:rsidR="00176E67" w:rsidRPr="00665FEE" w:rsidRDefault="00176E67" w:rsidP="00BC07E3">
            <w:pPr>
              <w:pStyle w:val="Checkbox"/>
              <w:rPr>
                <w:rFonts w:ascii="Merriweather Light" w:hAnsi="Merriweather Ligh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655931" w14:textId="77777777" w:rsidR="00176E67" w:rsidRPr="00665FEE" w:rsidRDefault="00176E67" w:rsidP="00BC07E3">
            <w:pPr>
              <w:pStyle w:val="Checkbox"/>
              <w:rPr>
                <w:rFonts w:ascii="Merriweather Light" w:hAnsi="Merriweather Ligh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91B9EEA" w14:textId="77777777" w:rsidR="00176E67" w:rsidRPr="00665FEE" w:rsidRDefault="00176E67" w:rsidP="00BC07E3">
            <w:pPr>
              <w:rPr>
                <w:rFonts w:ascii="Merriweather Light" w:hAnsi="Merriweather Light"/>
                <w:szCs w:val="19"/>
              </w:rPr>
            </w:pPr>
          </w:p>
        </w:tc>
      </w:tr>
      <w:tr w:rsidR="00176E67" w:rsidRPr="00665FEE" w14:paraId="265FA04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525C37" w14:textId="77777777" w:rsidR="00176E67" w:rsidRPr="00665FEE" w:rsidRDefault="00176E67" w:rsidP="00BC07E3">
            <w:pPr>
              <w:rPr>
                <w:rFonts w:ascii="Merriweather Light" w:hAnsi="Merriweather Light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A87E7F" w14:textId="77777777" w:rsidR="00176E67" w:rsidRPr="00665FEE" w:rsidRDefault="00176E67" w:rsidP="00BC07E3">
            <w:pPr>
              <w:pStyle w:val="Checkbox"/>
              <w:rPr>
                <w:rFonts w:ascii="Merriweather Light" w:hAnsi="Merriweather Light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09CA24" w14:textId="77777777" w:rsidR="00176E67" w:rsidRPr="00665FEE" w:rsidRDefault="00176E67" w:rsidP="00BC07E3">
            <w:pPr>
              <w:pStyle w:val="Checkbox"/>
              <w:rPr>
                <w:rFonts w:ascii="Merriweather Light" w:hAnsi="Merriweather Light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9CB885" w14:textId="77777777" w:rsidR="00176E67" w:rsidRPr="00665FEE" w:rsidRDefault="00176E67" w:rsidP="00BC07E3">
            <w:pPr>
              <w:rPr>
                <w:rFonts w:ascii="Merriweather Light" w:hAnsi="Merriweather Light"/>
                <w:szCs w:val="19"/>
              </w:rPr>
            </w:pPr>
          </w:p>
        </w:tc>
      </w:tr>
    </w:tbl>
    <w:p w14:paraId="3D95AFF2" w14:textId="77777777" w:rsidR="00BC07E3" w:rsidRPr="00665FEE" w:rsidRDefault="00BC07E3" w:rsidP="00BC07E3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65FEE" w14:paraId="283BAC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8BA810" w14:textId="77777777" w:rsidR="00BC07E3" w:rsidRPr="00665FEE" w:rsidRDefault="00BC07E3" w:rsidP="00BC07E3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2BB3CCA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170" w:type="dxa"/>
          </w:tcPr>
          <w:p w14:paraId="5417D617" w14:textId="77777777" w:rsidR="00BC07E3" w:rsidRPr="00665FEE" w:rsidRDefault="00BC07E3" w:rsidP="00BC07E3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7D1FDA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</w:tr>
      <w:tr w:rsidR="00BC07E3" w:rsidRPr="00665FEE" w14:paraId="2FB893C5" w14:textId="77777777" w:rsidTr="00BD103E">
        <w:trPr>
          <w:trHeight w:val="360"/>
        </w:trPr>
        <w:tc>
          <w:tcPr>
            <w:tcW w:w="1072" w:type="dxa"/>
          </w:tcPr>
          <w:p w14:paraId="14540289" w14:textId="77777777" w:rsidR="00BC07E3" w:rsidRPr="00665FEE" w:rsidRDefault="00BC07E3" w:rsidP="00BC07E3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5F2092C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170" w:type="dxa"/>
          </w:tcPr>
          <w:p w14:paraId="6156E128" w14:textId="77777777" w:rsidR="00BC07E3" w:rsidRPr="00665FEE" w:rsidRDefault="00BC07E3" w:rsidP="00BC07E3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08A541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5709A848" w14:textId="77777777" w:rsidR="00BC07E3" w:rsidRPr="00665FEE" w:rsidRDefault="00BC07E3" w:rsidP="00BC07E3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65FEE" w14:paraId="7F5A00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889C972" w14:textId="77777777" w:rsidR="00BC07E3" w:rsidRPr="00665FEE" w:rsidRDefault="00BC07E3" w:rsidP="00BC07E3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lastRenderedPageBreak/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901D47C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530" w:type="dxa"/>
          </w:tcPr>
          <w:p w14:paraId="66416A1E" w14:textId="77777777" w:rsidR="00BC07E3" w:rsidRPr="00665FEE" w:rsidRDefault="00BC07E3" w:rsidP="00BC07E3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90EF44" w14:textId="50250236" w:rsidR="00BC07E3" w:rsidRPr="00665FEE" w:rsidRDefault="00665FEE" w:rsidP="00BC07E3">
            <w:pPr>
              <w:pStyle w:val="FieldText"/>
              <w:rPr>
                <w:rFonts w:ascii="Merriweather Light" w:hAnsi="Merriweather Light"/>
              </w:rPr>
            </w:pPr>
            <w:r>
              <w:rPr>
                <w:rFonts w:ascii="Merriweather Light" w:hAnsi="Merriweather Light"/>
              </w:rPr>
              <w:t xml:space="preserve"> </w:t>
            </w:r>
            <w:r w:rsidR="00BC07E3" w:rsidRPr="00665FEE">
              <w:rPr>
                <w:rFonts w:ascii="Merriweather Light" w:hAnsi="Merriweather Light"/>
              </w:rPr>
              <w:t>$</w:t>
            </w:r>
          </w:p>
        </w:tc>
        <w:tc>
          <w:tcPr>
            <w:tcW w:w="1620" w:type="dxa"/>
          </w:tcPr>
          <w:p w14:paraId="3137F2E6" w14:textId="77777777" w:rsidR="00BC07E3" w:rsidRPr="00665FEE" w:rsidRDefault="00BC07E3" w:rsidP="00BC07E3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A6E2A4F" w14:textId="36D2ABE8" w:rsidR="00BC07E3" w:rsidRPr="00665FEE" w:rsidRDefault="00665FEE" w:rsidP="00BC07E3">
            <w:pPr>
              <w:pStyle w:val="FieldText"/>
              <w:rPr>
                <w:rFonts w:ascii="Merriweather Light" w:hAnsi="Merriweather Light"/>
              </w:rPr>
            </w:pPr>
            <w:r>
              <w:rPr>
                <w:rFonts w:ascii="Merriweather Light" w:hAnsi="Merriweather Light"/>
              </w:rPr>
              <w:t xml:space="preserve"> </w:t>
            </w:r>
            <w:r w:rsidR="00BC07E3" w:rsidRPr="00665FEE">
              <w:rPr>
                <w:rFonts w:ascii="Merriweather Light" w:hAnsi="Merriweather Light"/>
              </w:rPr>
              <w:t>$</w:t>
            </w:r>
          </w:p>
        </w:tc>
      </w:tr>
    </w:tbl>
    <w:p w14:paraId="3ADF711B" w14:textId="77777777" w:rsidR="00BC07E3" w:rsidRPr="00665FEE" w:rsidRDefault="00BC07E3" w:rsidP="00BC07E3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65FEE" w14:paraId="2FDFF0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902DE6B" w14:textId="1623367D" w:rsidR="00BC07E3" w:rsidRPr="00665FEE" w:rsidRDefault="00BC07E3" w:rsidP="00BC07E3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Responsibilities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E1B7EE4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3D23122C" w14:textId="77777777" w:rsidR="00BC07E3" w:rsidRPr="00665FEE" w:rsidRDefault="00BC07E3" w:rsidP="00BC07E3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65FEE" w14:paraId="2AA430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57CEC78" w14:textId="77777777" w:rsidR="00BC07E3" w:rsidRPr="00665FEE" w:rsidRDefault="00BC07E3" w:rsidP="00BC07E3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8859D7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450" w:type="dxa"/>
          </w:tcPr>
          <w:p w14:paraId="1DEB40F5" w14:textId="77777777" w:rsidR="00BC07E3" w:rsidRPr="00665FEE" w:rsidRDefault="00BC07E3" w:rsidP="00BC07E3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27C527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2070" w:type="dxa"/>
          </w:tcPr>
          <w:p w14:paraId="41C35451" w14:textId="77777777" w:rsidR="00BC07E3" w:rsidRPr="00665FEE" w:rsidRDefault="00BC07E3" w:rsidP="00BC07E3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867785" w14:textId="77777777" w:rsidR="00BC07E3" w:rsidRPr="00665FEE" w:rsidRDefault="00BC07E3" w:rsidP="00BC07E3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77D9797A" w14:textId="77777777" w:rsidR="00BC07E3" w:rsidRPr="00665FEE" w:rsidRDefault="00BC07E3" w:rsidP="00BC07E3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65FEE" w14:paraId="5C4A3A2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D162791" w14:textId="77777777" w:rsidR="00BC07E3" w:rsidRPr="00665FEE" w:rsidRDefault="00BC07E3" w:rsidP="00BC07E3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05F8D566" w14:textId="77777777" w:rsidR="00BC07E3" w:rsidRPr="00665FEE" w:rsidRDefault="00BC07E3" w:rsidP="00BC07E3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YES</w:t>
            </w:r>
          </w:p>
          <w:p w14:paraId="361F56F0" w14:textId="77777777" w:rsidR="00BC07E3" w:rsidRPr="00665FEE" w:rsidRDefault="00BC07E3" w:rsidP="00BC07E3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900" w:type="dxa"/>
          </w:tcPr>
          <w:p w14:paraId="6B570775" w14:textId="77777777" w:rsidR="00BC07E3" w:rsidRPr="00665FEE" w:rsidRDefault="00BC07E3" w:rsidP="00BC07E3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NO</w:t>
            </w:r>
          </w:p>
          <w:p w14:paraId="04C5FE48" w14:textId="77777777" w:rsidR="00BC07E3" w:rsidRPr="00665FEE" w:rsidRDefault="00BC07E3" w:rsidP="00BC07E3">
            <w:pPr>
              <w:pStyle w:val="Checkbox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EE">
              <w:rPr>
                <w:rFonts w:ascii="Merriweather Light" w:hAnsi="Merriweather Light"/>
              </w:rPr>
              <w:instrText xml:space="preserve"> FORMCHECKBOX </w:instrText>
            </w:r>
            <w:r w:rsidR="00C75E4D" w:rsidRPr="00665FEE">
              <w:rPr>
                <w:rFonts w:ascii="Merriweather Light" w:hAnsi="Merriweather Light"/>
              </w:rPr>
            </w:r>
            <w:r w:rsidR="00C75E4D" w:rsidRPr="00665FEE">
              <w:rPr>
                <w:rFonts w:ascii="Merriweather Light" w:hAnsi="Merriweather Light"/>
              </w:rPr>
              <w:fldChar w:fldCharType="separate"/>
            </w:r>
            <w:r w:rsidRPr="00665FEE">
              <w:rPr>
                <w:rFonts w:ascii="Merriweather Light" w:hAnsi="Merriweather Light"/>
              </w:rPr>
              <w:fldChar w:fldCharType="end"/>
            </w:r>
          </w:p>
        </w:tc>
        <w:tc>
          <w:tcPr>
            <w:tcW w:w="3240" w:type="dxa"/>
          </w:tcPr>
          <w:p w14:paraId="3AB8BD7D" w14:textId="77777777" w:rsidR="00BC07E3" w:rsidRPr="00665FEE" w:rsidRDefault="00BC07E3" w:rsidP="00BC07E3">
            <w:pPr>
              <w:rPr>
                <w:rFonts w:ascii="Merriweather Light" w:hAnsi="Merriweather Light"/>
                <w:szCs w:val="19"/>
              </w:rPr>
            </w:pPr>
          </w:p>
        </w:tc>
      </w:tr>
    </w:tbl>
    <w:p w14:paraId="26A4D609" w14:textId="4CA520D8" w:rsidR="00871876" w:rsidRPr="0049785B" w:rsidRDefault="0049785B" w:rsidP="00871876">
      <w:pPr>
        <w:pStyle w:val="Heading2"/>
        <w:rPr>
          <w:rFonts w:ascii="Roboto Black" w:hAnsi="Roboto Black"/>
        </w:rPr>
      </w:pPr>
      <w:r w:rsidRPr="0049785B">
        <w:rPr>
          <w:rFonts w:ascii="Roboto Black" w:hAnsi="Roboto Black"/>
        </w:rP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665FEE" w14:paraId="458C8B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CB3ED24" w14:textId="77777777" w:rsidR="000D2539" w:rsidRPr="00665FEE" w:rsidRDefault="000D2539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D9D37B3" w14:textId="77777777" w:rsidR="000D2539" w:rsidRPr="00665FEE" w:rsidRDefault="000D2539" w:rsidP="00902964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846" w:type="dxa"/>
          </w:tcPr>
          <w:p w14:paraId="536E9BA7" w14:textId="77777777" w:rsidR="000D2539" w:rsidRPr="00665FEE" w:rsidRDefault="000D2539" w:rsidP="00C92A3C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5563666" w14:textId="77777777" w:rsidR="000D2539" w:rsidRPr="00665FEE" w:rsidRDefault="000D2539" w:rsidP="00902964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540" w:type="dxa"/>
          </w:tcPr>
          <w:p w14:paraId="6771D400" w14:textId="77777777" w:rsidR="000D2539" w:rsidRPr="00665FEE" w:rsidRDefault="000D2539" w:rsidP="00C92A3C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DEE1E3" w14:textId="77777777" w:rsidR="000D2539" w:rsidRPr="00665FEE" w:rsidRDefault="000D2539" w:rsidP="00902964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3BDBCBC7" w14:textId="77777777" w:rsidR="00C92A3C" w:rsidRPr="00665FEE" w:rsidRDefault="00C92A3C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665FEE" w14:paraId="74C29CC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A2573BF" w14:textId="77777777" w:rsidR="000D2539" w:rsidRPr="00665FEE" w:rsidRDefault="000D2539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9D65A28" w14:textId="77777777" w:rsidR="000D2539" w:rsidRPr="00665FEE" w:rsidRDefault="000D2539" w:rsidP="00902964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1927" w:type="dxa"/>
          </w:tcPr>
          <w:p w14:paraId="7F4D5611" w14:textId="77777777" w:rsidR="000D2539" w:rsidRPr="00665FEE" w:rsidRDefault="000D2539" w:rsidP="00C92A3C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4EBCA74" w14:textId="77777777" w:rsidR="000D2539" w:rsidRPr="00665FEE" w:rsidRDefault="000D2539" w:rsidP="00902964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690579EC" w14:textId="77777777" w:rsidR="00C92A3C" w:rsidRPr="00665FEE" w:rsidRDefault="00C92A3C">
      <w:pPr>
        <w:rPr>
          <w:rFonts w:ascii="Merriweather Light" w:hAnsi="Merriweather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665FEE" w14:paraId="7826A3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22347DA" w14:textId="77777777" w:rsidR="000D2539" w:rsidRPr="00665FEE" w:rsidRDefault="000D2539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E8825FF" w14:textId="77777777" w:rsidR="000D2539" w:rsidRPr="00665FEE" w:rsidRDefault="000D2539" w:rsidP="00902964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7D5AFC5A" w14:textId="55BD9DF0" w:rsidR="00871876" w:rsidRPr="0049785B" w:rsidRDefault="0049785B" w:rsidP="00871876">
      <w:pPr>
        <w:pStyle w:val="Heading2"/>
        <w:rPr>
          <w:rFonts w:ascii="Roboto Black" w:hAnsi="Roboto Black"/>
        </w:rPr>
      </w:pPr>
      <w:r>
        <w:rPr>
          <w:rFonts w:ascii="Roboto Black" w:hAnsi="Roboto Black"/>
        </w:rPr>
        <w:t>DISCLAIMER AND SIGNATURE</w:t>
      </w:r>
    </w:p>
    <w:p w14:paraId="268FF1F9" w14:textId="77777777" w:rsidR="00871876" w:rsidRPr="00665FEE" w:rsidRDefault="00871876" w:rsidP="00490804">
      <w:pPr>
        <w:pStyle w:val="Italic"/>
        <w:rPr>
          <w:rFonts w:ascii="Merriweather Light" w:hAnsi="Merriweather Light"/>
        </w:rPr>
      </w:pPr>
      <w:r w:rsidRPr="00665FEE">
        <w:rPr>
          <w:rFonts w:ascii="Merriweather Light" w:hAnsi="Merriweather Light"/>
        </w:rPr>
        <w:t xml:space="preserve">I certify that my answers are true and complete to the best of my knowledge. </w:t>
      </w:r>
    </w:p>
    <w:p w14:paraId="7B4298DF" w14:textId="77777777" w:rsidR="00871876" w:rsidRPr="00665FEE" w:rsidRDefault="00871876" w:rsidP="00490804">
      <w:pPr>
        <w:pStyle w:val="Italic"/>
        <w:rPr>
          <w:rFonts w:ascii="Merriweather Light" w:hAnsi="Merriweather Light"/>
        </w:rPr>
      </w:pPr>
      <w:r w:rsidRPr="00665FEE">
        <w:rPr>
          <w:rFonts w:ascii="Merriweather Light" w:hAnsi="Merriweather Light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665FEE" w14:paraId="08355A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4EFA4CA" w14:textId="77777777" w:rsidR="000D2539" w:rsidRPr="00665FEE" w:rsidRDefault="000D2539" w:rsidP="00490804">
            <w:pPr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891A3F0" w14:textId="77777777" w:rsidR="000D2539" w:rsidRPr="00665FEE" w:rsidRDefault="000D2539" w:rsidP="00682C69">
            <w:pPr>
              <w:pStyle w:val="FieldText"/>
              <w:rPr>
                <w:rFonts w:ascii="Merriweather Light" w:hAnsi="Merriweather Light"/>
              </w:rPr>
            </w:pPr>
          </w:p>
        </w:tc>
        <w:tc>
          <w:tcPr>
            <w:tcW w:w="674" w:type="dxa"/>
          </w:tcPr>
          <w:p w14:paraId="464AFDC3" w14:textId="77777777" w:rsidR="000D2539" w:rsidRPr="00665FEE" w:rsidRDefault="000D2539" w:rsidP="00C92A3C">
            <w:pPr>
              <w:pStyle w:val="Heading4"/>
              <w:outlineLvl w:val="3"/>
              <w:rPr>
                <w:rFonts w:ascii="Merriweather Light" w:hAnsi="Merriweather Light"/>
              </w:rPr>
            </w:pPr>
            <w:r w:rsidRPr="00665FEE">
              <w:rPr>
                <w:rFonts w:ascii="Merriweather Light" w:hAnsi="Merriweather Light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5F5F7EF" w14:textId="77777777" w:rsidR="000D2539" w:rsidRPr="00665FEE" w:rsidRDefault="000D2539" w:rsidP="00682C69">
            <w:pPr>
              <w:pStyle w:val="FieldText"/>
              <w:rPr>
                <w:rFonts w:ascii="Merriweather Light" w:hAnsi="Merriweather Light"/>
              </w:rPr>
            </w:pPr>
          </w:p>
        </w:tc>
      </w:tr>
    </w:tbl>
    <w:p w14:paraId="01D7EFF6" w14:textId="77777777" w:rsidR="005F6E87" w:rsidRPr="00665FEE" w:rsidRDefault="005F6E87" w:rsidP="004E34C6">
      <w:pPr>
        <w:rPr>
          <w:rFonts w:ascii="Merriweather Light" w:hAnsi="Merriweather Light"/>
        </w:rPr>
      </w:pPr>
    </w:p>
    <w:sectPr w:rsidR="005F6E87" w:rsidRPr="00665FEE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EE06" w14:textId="77777777" w:rsidR="00C75E4D" w:rsidRDefault="00C75E4D" w:rsidP="00176E67">
      <w:r>
        <w:separator/>
      </w:r>
    </w:p>
  </w:endnote>
  <w:endnote w:type="continuationSeparator" w:id="0">
    <w:p w14:paraId="1F205193" w14:textId="77777777" w:rsidR="00C75E4D" w:rsidRDefault="00C75E4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Light">
    <w:altName w:val="Calibri"/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C950E0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C352" w14:textId="77777777" w:rsidR="00C75E4D" w:rsidRDefault="00C75E4D" w:rsidP="00176E67">
      <w:r>
        <w:separator/>
      </w:r>
    </w:p>
  </w:footnote>
  <w:footnote w:type="continuationSeparator" w:id="0">
    <w:p w14:paraId="48D43A8A" w14:textId="77777777" w:rsidR="00C75E4D" w:rsidRDefault="00C75E4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B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4FB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785B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5FEE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5E4D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554D"/>
    <w:rsid w:val="00EC42A3"/>
    <w:rsid w:val="00F169C2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88CCCC2"/>
  <w15:docId w15:val="{350E3949-DC0C-4FA4-A2A1-25D1C617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lum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3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Rick Blum</dc:creator>
  <cp:lastModifiedBy>Jake Steidl</cp:lastModifiedBy>
  <cp:revision>2</cp:revision>
  <cp:lastPrinted>2002-05-23T18:14:00Z</cp:lastPrinted>
  <dcterms:created xsi:type="dcterms:W3CDTF">2022-07-25T20:26:00Z</dcterms:created>
  <dcterms:modified xsi:type="dcterms:W3CDTF">2022-07-25T20:26:00Z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